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AE9">
      <w:pPr>
        <w:pStyle w:val="DefinitionTerm"/>
        <w:jc w:val="both"/>
        <w:rPr>
          <w:sz w:val="18"/>
          <w:szCs w:val="18"/>
        </w:rPr>
      </w:pPr>
      <w:r>
        <w:rPr>
          <w:sz w:val="18"/>
          <w:szCs w:val="18"/>
        </w:rPr>
        <w:t>dash_11</w:t>
      </w:r>
    </w:p>
    <w:p w:rsidR="00000000" w:rsidRDefault="00C42AE9">
      <w:pPr>
        <w:pStyle w:val="DefinitionTerm"/>
        <w:jc w:val="both"/>
        <w:rPr>
          <w:sz w:val="20"/>
          <w:szCs w:val="20"/>
        </w:rPr>
      </w:pPr>
    </w:p>
    <w:p w:rsidR="00000000" w:rsidRDefault="00C42AE9">
      <w:pPr>
        <w:pStyle w:val="DefinitionTerm"/>
        <w:jc w:val="both"/>
        <w:rPr>
          <w:sz w:val="20"/>
          <w:szCs w:val="20"/>
        </w:rPr>
      </w:pPr>
      <w:r>
        <w:rPr>
          <w:sz w:val="20"/>
          <w:szCs w:val="20"/>
        </w:rPr>
        <w:t>Město Rýmařov</w:t>
      </w:r>
    </w:p>
    <w:p w:rsidR="00000000" w:rsidRDefault="00C42AE9">
      <w:pPr>
        <w:pStyle w:val="DefinitionTerm"/>
        <w:jc w:val="both"/>
        <w:rPr>
          <w:sz w:val="20"/>
          <w:szCs w:val="20"/>
        </w:rPr>
      </w:pPr>
      <w:r>
        <w:rPr>
          <w:sz w:val="20"/>
          <w:szCs w:val="20"/>
        </w:rPr>
        <w:t>náměstí Míru 230/1</w:t>
      </w:r>
    </w:p>
    <w:p w:rsidR="00000000" w:rsidRDefault="00C42AE9">
      <w:pPr>
        <w:pStyle w:val="DefinitionTerm"/>
        <w:tabs>
          <w:tab w:val="righ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795 01  RÝMAŘOV</w:t>
      </w:r>
      <w:r>
        <w:rPr>
          <w:sz w:val="20"/>
          <w:szCs w:val="20"/>
        </w:rPr>
        <w:tab/>
        <w:t>V .............…………</w:t>
      </w:r>
      <w:r>
        <w:rPr>
          <w:sz w:val="20"/>
          <w:szCs w:val="20"/>
        </w:rPr>
        <w:t>.................., dne  .........……...........</w:t>
      </w:r>
    </w:p>
    <w:p w:rsidR="00000000" w:rsidRDefault="00C42AE9">
      <w:pPr>
        <w:pStyle w:val="DefinitionList"/>
        <w:spacing w:before="120"/>
        <w:ind w:left="0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2AE9">
            <w:pPr>
              <w:pStyle w:val="DefinitionList"/>
              <w:spacing w:before="120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42AE9">
            <w:pPr>
              <w:pStyle w:val="DefinitionList"/>
              <w:spacing w:before="120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ŽÁDOST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C42AE9">
            <w:pPr>
              <w:pStyle w:val="DefinitionTerm"/>
              <w:jc w:val="center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2AE9">
            <w:pPr>
              <w:pStyle w:val="DefinitionList"/>
              <w:spacing w:before="120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42AE9">
            <w:pPr>
              <w:pStyle w:val="DefinitionList"/>
              <w:spacing w:before="120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42AE9">
            <w:pPr>
              <w:pStyle w:val="DefinitionList"/>
              <w:spacing w:before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  <w:p w:rsidR="00000000" w:rsidRDefault="00C42AE9">
            <w:pPr>
              <w:pStyle w:val="DefinitionTe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(vyplní městský úřad)</w:t>
            </w:r>
          </w:p>
        </w:tc>
      </w:tr>
    </w:tbl>
    <w:p w:rsidR="00000000" w:rsidRDefault="00C42AE9">
      <w:pPr>
        <w:pStyle w:val="DefinitionTerm"/>
        <w:rPr>
          <w:sz w:val="20"/>
          <w:szCs w:val="20"/>
        </w:rPr>
      </w:pPr>
    </w:p>
    <w:p w:rsidR="00000000" w:rsidRDefault="00C42AE9">
      <w:pPr>
        <w:pStyle w:val="DefinitionTerm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stanovisko města jako účastníka při správním řízení, kdy nemovitosti ve vlastnictví Města Rýmařova, a to dům / byt / nebytový prostor / pozemek / část pozemku </w:t>
      </w:r>
      <w:r>
        <w:rPr>
          <w:rStyle w:val="Znakapoznpodarou"/>
          <w:b/>
          <w:bCs/>
          <w:sz w:val="22"/>
          <w:szCs w:val="22"/>
        </w:rPr>
        <w:footnoteReference w:customMarkFollows="1" w:id="1"/>
        <w:sym w:font="Symbol" w:char="F02A"/>
      </w:r>
      <w:r>
        <w:rPr>
          <w:b/>
          <w:bCs/>
          <w:sz w:val="22"/>
          <w:szCs w:val="22"/>
        </w:rPr>
        <w:t>:</w:t>
      </w:r>
    </w:p>
    <w:p w:rsidR="00000000" w:rsidRDefault="00C42AE9">
      <w:pPr>
        <w:pStyle w:val="DefinitionTerm"/>
        <w:spacing w:before="4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číslo popisné:   ......... ........................  číslo orientační:  ................................   číslo parcelní:  ....................................……….......</w:t>
      </w:r>
    </w:p>
    <w:p w:rsidR="00000000" w:rsidRDefault="00C42AE9">
      <w:pPr>
        <w:pStyle w:val="DefinitionList"/>
        <w:spacing w:before="16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katastrální území:  ...................................................……………………...... </w:t>
      </w:r>
    </w:p>
    <w:p w:rsidR="00000000" w:rsidRDefault="00C42AE9">
      <w:pPr>
        <w:pStyle w:val="DefinitionTerm"/>
        <w:spacing w:before="160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jsou přímo či nepřímo dotčeny řízením příslušného správního úřadu při vyřizování podání žadatele.</w:t>
      </w:r>
    </w:p>
    <w:p w:rsidR="00000000" w:rsidRDefault="00C42AE9">
      <w:pPr>
        <w:pStyle w:val="DefinitionTerm"/>
        <w:spacing w:before="1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odůvodnění žádosti/účel:  ............................................</w:t>
      </w:r>
      <w:r>
        <w:rPr>
          <w:i/>
          <w:iCs/>
          <w:sz w:val="20"/>
          <w:szCs w:val="20"/>
        </w:rPr>
        <w:t>.....................................................................................................................</w:t>
      </w:r>
    </w:p>
    <w:p w:rsidR="00000000" w:rsidRDefault="00C42AE9">
      <w:pPr>
        <w:pStyle w:val="DefinitionList"/>
        <w:spacing w:before="160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..................................................................</w:t>
      </w:r>
    </w:p>
    <w:p w:rsidR="00000000" w:rsidRDefault="00C42AE9">
      <w:pPr>
        <w:pStyle w:val="DefinitionList"/>
        <w:spacing w:before="16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C42AE9">
      <w:pPr>
        <w:pStyle w:val="DefinitionTerm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ŽADATEL(É):</w:t>
      </w:r>
    </w:p>
    <w:p w:rsidR="00000000" w:rsidRDefault="00C42AE9">
      <w:pPr>
        <w:pStyle w:val="DefinitionList"/>
        <w:spacing w:before="100"/>
        <w:ind w:left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Fyzická osoba:</w:t>
      </w:r>
    </w:p>
    <w:p w:rsidR="00000000" w:rsidRDefault="00C42AE9">
      <w:pPr>
        <w:pStyle w:val="DefinitionTerm"/>
        <w:spacing w:before="20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jméno</w:t>
      </w:r>
      <w:r>
        <w:rPr>
          <w:i/>
          <w:iCs/>
          <w:sz w:val="20"/>
          <w:szCs w:val="20"/>
          <w:lang w:val="en-US"/>
        </w:rPr>
        <w:t xml:space="preserve">; </w:t>
      </w:r>
      <w:r>
        <w:rPr>
          <w:i/>
          <w:iCs/>
          <w:sz w:val="20"/>
          <w:szCs w:val="20"/>
        </w:rPr>
        <w:t xml:space="preserve">příjmení; titul; </w:t>
      </w:r>
      <w:r>
        <w:rPr>
          <w:i/>
          <w:iCs/>
          <w:sz w:val="20"/>
          <w:szCs w:val="20"/>
        </w:rPr>
        <w:t>datum narození/IČO; trvalé bydliště/místo podnikání:</w:t>
      </w:r>
    </w:p>
    <w:p w:rsidR="00000000" w:rsidRDefault="00C42AE9">
      <w:pPr>
        <w:pStyle w:val="DefinitionTerm"/>
        <w:spacing w:before="1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.</w:t>
      </w:r>
    </w:p>
    <w:p w:rsidR="00000000" w:rsidRDefault="00C42AE9">
      <w:pPr>
        <w:pStyle w:val="DefinitionTerm"/>
        <w:spacing w:before="1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C42AE9">
      <w:pPr>
        <w:pStyle w:val="DefinitionList"/>
        <w:spacing w:before="160"/>
        <w:ind w:left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adresa pro doručování: ........... ..............</w:t>
      </w: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000000" w:rsidRDefault="00C42AE9">
      <w:pPr>
        <w:pStyle w:val="DefinitionTerm"/>
        <w:spacing w:before="1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telefon/fax/e-mail:  ...............................................................................................</w:t>
      </w:r>
      <w:r>
        <w:rPr>
          <w:i/>
          <w:iCs/>
          <w:sz w:val="20"/>
          <w:szCs w:val="20"/>
        </w:rPr>
        <w:t>.............................................................................</w:t>
      </w:r>
    </w:p>
    <w:p w:rsidR="00000000" w:rsidRDefault="00C42AE9">
      <w:pPr>
        <w:pStyle w:val="DefinitionList"/>
        <w:ind w:left="0"/>
        <w:jc w:val="both"/>
        <w:rPr>
          <w:sz w:val="20"/>
          <w:szCs w:val="20"/>
        </w:rPr>
      </w:pPr>
    </w:p>
    <w:p w:rsidR="00000000" w:rsidRDefault="00C42AE9">
      <w:pPr>
        <w:pStyle w:val="DefinitionTerm"/>
        <w:jc w:val="both"/>
        <w:rPr>
          <w:sz w:val="18"/>
          <w:szCs w:val="18"/>
        </w:rPr>
      </w:pPr>
      <w:r>
        <w:rPr>
          <w:sz w:val="18"/>
          <w:szCs w:val="18"/>
        </w:rPr>
        <w:t>V souladu se zněním zákona č. 101/2000 Sb., o ochraně osobních údajů a o změně některých zákonů, ve znění pozdějších předpisů, uděluji (udělujeme) podpisem této žádosti odboru f</w:t>
      </w:r>
      <w:r>
        <w:rPr>
          <w:sz w:val="18"/>
          <w:szCs w:val="18"/>
        </w:rPr>
        <w:t>inančnímu MěÚ v Rýmařově souhlas ke zpracování osobních údajů uvedených výše o mé (našich) osobě (osobách), a to konkrétně jména, příjmení, rodného čísla a bydliště, za účelem vyřízení této žádosti a všech úkolů, které jsou s vyřízením žádosti spojeny. Dan</w:t>
      </w:r>
      <w:r>
        <w:rPr>
          <w:sz w:val="18"/>
          <w:szCs w:val="18"/>
        </w:rPr>
        <w:t>ý souhlas uděluji (udělujeme) odboru finančnímu MěÚ v Rýmařově na dobu neurčitou, a beru (bereme) na vědomí, že jej mohu (můžeme) kdykoliv písemně odvolat.</w:t>
      </w:r>
    </w:p>
    <w:p w:rsidR="00000000" w:rsidRDefault="00C42AE9">
      <w:pPr>
        <w:pStyle w:val="DefinitionTerm"/>
        <w:jc w:val="both"/>
        <w:rPr>
          <w:sz w:val="20"/>
          <w:szCs w:val="20"/>
        </w:rPr>
      </w:pPr>
    </w:p>
    <w:p w:rsidR="00000000" w:rsidRDefault="00C42AE9">
      <w:pPr>
        <w:pStyle w:val="DefinitionTerm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Právnická osoba: </w:t>
      </w:r>
    </w:p>
    <w:p w:rsidR="00000000" w:rsidRDefault="00C42AE9">
      <w:pPr>
        <w:pStyle w:val="DefinitionTerm"/>
        <w:spacing w:before="2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obchodní firma: ............. ...................................................</w:t>
      </w:r>
      <w:r>
        <w:rPr>
          <w:i/>
          <w:iCs/>
          <w:sz w:val="20"/>
          <w:szCs w:val="20"/>
        </w:rPr>
        <w:t>................................................................................................................</w:t>
      </w:r>
    </w:p>
    <w:p w:rsidR="00000000" w:rsidRDefault="00C42AE9">
      <w:pPr>
        <w:pStyle w:val="DefinitionList"/>
        <w:spacing w:before="16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IČO:  ................................................................</w:t>
      </w:r>
    </w:p>
    <w:p w:rsidR="00000000" w:rsidRDefault="00C42AE9">
      <w:pPr>
        <w:pStyle w:val="DefinitionTerm"/>
        <w:spacing w:before="1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zapsaná v obchodním rejstříku vedeném:  ................................</w:t>
      </w:r>
      <w:r>
        <w:rPr>
          <w:i/>
          <w:iCs/>
          <w:sz w:val="20"/>
          <w:szCs w:val="20"/>
        </w:rPr>
        <w:t>.......................................  oddíl:  .................,  vložka:  ..................</w:t>
      </w:r>
    </w:p>
    <w:p w:rsidR="00000000" w:rsidRDefault="00C42AE9">
      <w:pPr>
        <w:pStyle w:val="DefinitionList"/>
        <w:spacing w:before="16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zastoupená:  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....................................</w:t>
      </w:r>
    </w:p>
    <w:p w:rsidR="00000000" w:rsidRDefault="00C42AE9">
      <w:pPr>
        <w:pStyle w:val="DefinitionTerm"/>
        <w:spacing w:before="1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telefon/fax/e-mail:  ............................................................................................................................................................................</w:t>
      </w:r>
    </w:p>
    <w:p w:rsidR="00000000" w:rsidRDefault="00C42AE9">
      <w:pPr>
        <w:pStyle w:val="DefinitionList"/>
        <w:ind w:left="0"/>
        <w:rPr>
          <w:sz w:val="20"/>
          <w:szCs w:val="20"/>
        </w:rPr>
      </w:pPr>
    </w:p>
    <w:p w:rsidR="00000000" w:rsidRDefault="00C42AE9">
      <w:pPr>
        <w:pStyle w:val="Definition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</w:t>
      </w:r>
      <w:r>
        <w:rPr>
          <w:sz w:val="20"/>
          <w:szCs w:val="20"/>
        </w:rPr>
        <w:t>.....................................................................................</w:t>
      </w:r>
    </w:p>
    <w:p w:rsidR="00000000" w:rsidRDefault="00C42AE9">
      <w:pPr>
        <w:pStyle w:val="DefinitionTer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podpis(y) žadatele(ů)</w:t>
      </w:r>
    </w:p>
    <w:p w:rsidR="00000000" w:rsidRDefault="00C42AE9">
      <w:pPr>
        <w:pStyle w:val="DefinitionLis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(funkce, razítko)</w:t>
      </w:r>
    </w:p>
    <w:p w:rsidR="00000000" w:rsidRDefault="00C42AE9">
      <w:pPr>
        <w:pStyle w:val="DefinitionTerm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Přílohy:</w:t>
      </w:r>
    </w:p>
    <w:p w:rsidR="00000000" w:rsidRDefault="00C42AE9">
      <w:pPr>
        <w:pStyle w:val="DefinitionList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snímek katastrální mapy s vyznačením požadavku</w:t>
      </w:r>
    </w:p>
    <w:p w:rsidR="00000000" w:rsidRDefault="00C42AE9">
      <w:pPr>
        <w:pStyle w:val="Nadpis1"/>
      </w:pPr>
    </w:p>
    <w:sectPr w:rsidR="00000000">
      <w:pgSz w:w="11906" w:h="16838" w:code="9"/>
      <w:pgMar w:top="851" w:right="851" w:bottom="567" w:left="851" w:header="567" w:footer="567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42AE9" w:rsidP="00DC6A28">
      <w:pPr>
        <w:spacing w:before="0" w:after="0"/>
      </w:pPr>
      <w:r>
        <w:separator/>
      </w:r>
    </w:p>
  </w:endnote>
  <w:endnote w:type="continuationSeparator" w:id="0">
    <w:p w:rsidR="00000000" w:rsidRDefault="00C42AE9" w:rsidP="00DC6A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42AE9" w:rsidP="00DC6A28">
      <w:pPr>
        <w:spacing w:before="0" w:after="0"/>
      </w:pPr>
      <w:r>
        <w:separator/>
      </w:r>
    </w:p>
  </w:footnote>
  <w:footnote w:type="continuationSeparator" w:id="0">
    <w:p w:rsidR="00000000" w:rsidRDefault="00C42AE9" w:rsidP="00DC6A28">
      <w:pPr>
        <w:spacing w:before="0" w:after="0"/>
      </w:pPr>
      <w:r>
        <w:continuationSeparator/>
      </w:r>
    </w:p>
  </w:footnote>
  <w:footnote w:id="1">
    <w:p w:rsidR="00000000" w:rsidRDefault="00C42AE9">
      <w:pPr>
        <w:pStyle w:val="Textpoznpodarou"/>
      </w:pPr>
      <w:r>
        <w:rPr>
          <w:rStyle w:val="Znakapoznpodarou"/>
          <w:i/>
          <w:iCs/>
        </w:rPr>
        <w:sym w:font="Symbol" w:char="F02A"/>
      </w:r>
      <w:r>
        <w:rPr>
          <w:i/>
          <w:iCs/>
        </w:rPr>
        <w:t xml:space="preserve">  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446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C2D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104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CE5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08A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7CE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448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3EF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9FE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86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0260411F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04642145"/>
    <w:multiLevelType w:val="multilevel"/>
    <w:tmpl w:val="2CF2C1EA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05A132BD"/>
    <w:multiLevelType w:val="multilevel"/>
    <w:tmpl w:val="5F165DE2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07514BFE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084F740A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>
    <w:nsid w:val="13E577BA"/>
    <w:multiLevelType w:val="singleLevel"/>
    <w:tmpl w:val="CA2687C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4955007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>
    <w:nsid w:val="1DB14FC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1F8B5388"/>
    <w:multiLevelType w:val="multilevel"/>
    <w:tmpl w:val="81200E96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5950BC7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>
    <w:nsid w:val="31B247C8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>
    <w:nsid w:val="3886308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856929"/>
    <w:multiLevelType w:val="multilevel"/>
    <w:tmpl w:val="48A67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AE0381"/>
    <w:multiLevelType w:val="multilevel"/>
    <w:tmpl w:val="5784B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A7C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F4B315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>
    <w:nsid w:val="51974F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9985290"/>
    <w:multiLevelType w:val="multilevel"/>
    <w:tmpl w:val="92D21F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35">
    <w:nsid w:val="5F7D1823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6">
    <w:nsid w:val="603779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1A387A"/>
    <w:multiLevelType w:val="multilevel"/>
    <w:tmpl w:val="C51C42FC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33163F"/>
    <w:multiLevelType w:val="singleLevel"/>
    <w:tmpl w:val="6C9653D8"/>
    <w:lvl w:ilvl="0"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Symbol" w:hint="default"/>
      </w:rPr>
    </w:lvl>
  </w:abstractNum>
  <w:abstractNum w:abstractNumId="39">
    <w:nsid w:val="696E66D2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0">
    <w:nsid w:val="6C3E547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1">
    <w:nsid w:val="719B2689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2">
    <w:nsid w:val="731667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6A7FDD"/>
    <w:multiLevelType w:val="multilevel"/>
    <w:tmpl w:val="D46E0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4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15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34"/>
  </w:num>
  <w:num w:numId="9">
    <w:abstractNumId w:val="2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35"/>
  </w:num>
  <w:num w:numId="15">
    <w:abstractNumId w:val="27"/>
  </w:num>
  <w:num w:numId="16">
    <w:abstractNumId w:val="23"/>
  </w:num>
  <w:num w:numId="17">
    <w:abstractNumId w:val="41"/>
  </w:num>
  <w:num w:numId="18">
    <w:abstractNumId w:val="25"/>
  </w:num>
  <w:num w:numId="19">
    <w:abstractNumId w:val="19"/>
  </w:num>
  <w:num w:numId="20">
    <w:abstractNumId w:val="18"/>
  </w:num>
  <w:num w:numId="21">
    <w:abstractNumId w:val="37"/>
  </w:num>
  <w:num w:numId="22">
    <w:abstractNumId w:val="36"/>
  </w:num>
  <w:num w:numId="23">
    <w:abstractNumId w:val="38"/>
  </w:num>
  <w:num w:numId="24">
    <w:abstractNumId w:val="24"/>
  </w:num>
  <w:num w:numId="25">
    <w:abstractNumId w:val="33"/>
  </w:num>
  <w:num w:numId="26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31"/>
  </w:num>
  <w:num w:numId="28">
    <w:abstractNumId w:val="43"/>
  </w:num>
  <w:num w:numId="29">
    <w:abstractNumId w:val="29"/>
  </w:num>
  <w:num w:numId="30">
    <w:abstractNumId w:val="30"/>
  </w:num>
  <w:num w:numId="31">
    <w:abstractNumId w:val="42"/>
  </w:num>
  <w:num w:numId="32">
    <w:abstractNumId w:val="40"/>
  </w:num>
  <w:num w:numId="33">
    <w:abstractNumId w:val="32"/>
  </w:num>
  <w:num w:numId="34">
    <w:abstractNumId w:val="28"/>
  </w:num>
  <w:num w:numId="35">
    <w:abstractNumId w:val="22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42AE9"/>
    <w:rsid w:val="00C4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/>
      <w:spacing w:before="0" w:after="0"/>
      <w:jc w:val="both"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/>
      <w:spacing w:before="0" w:after="0"/>
      <w:jc w:val="center"/>
      <w:outlineLvl w:val="4"/>
    </w:pPr>
    <w:rPr>
      <w:rFonts w:ascii="Arial" w:hAnsi="Arial" w:cs="Arial"/>
      <w:b/>
      <w:bCs/>
      <w:sz w:val="14"/>
      <w:szCs w:val="1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  <w:lang w:eastAsia="en-US"/>
    </w:rPr>
  </w:style>
  <w:style w:type="paragraph" w:customStyle="1" w:styleId="DefinitionTerm">
    <w:name w:val="Definition Term"/>
    <w:basedOn w:val="Normln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ln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basedOn w:val="Normln"/>
    <w:next w:val="Normln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ln"/>
    <w:next w:val="Normln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ln"/>
    <w:next w:val="Normln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ln"/>
    <w:next w:val="Normln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ln"/>
    <w:next w:val="Normln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ln"/>
    <w:next w:val="Normln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ln"/>
    <w:uiPriority w:val="99"/>
    <w:pPr>
      <w:ind w:left="360" w:right="360"/>
    </w:p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Zvraznn">
    <w:name w:val="Emphasis"/>
    <w:basedOn w:val="Standardnpsmoodstavce"/>
    <w:uiPriority w:val="99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ln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ln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Normln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</w:style>
  <w:style w:type="paragraph" w:styleId="Zkladntext">
    <w:name w:val="Body Text"/>
    <w:basedOn w:val="Normln"/>
    <w:link w:val="ZkladntextChar"/>
    <w:uiPriority w:val="99"/>
    <w:pPr>
      <w:widowControl/>
      <w:spacing w:before="0" w:after="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454"/>
        <w:tab w:val="left" w:pos="510"/>
      </w:tabs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pPr>
      <w:widowControl/>
      <w:tabs>
        <w:tab w:val="right" w:pos="284"/>
      </w:tabs>
      <w:spacing w:before="0" w:after="0" w:line="240" w:lineRule="atLeast"/>
      <w:ind w:left="340" w:hanging="3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3295</Characters>
  <Application>Microsoft Office Word</Application>
  <DocSecurity>0</DocSecurity>
  <Lines>27</Lines>
  <Paragraphs>7</Paragraphs>
  <ScaleCrop>false</ScaleCrop>
  <Company>Okresní úřad Bruntál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Přestupky-doprava</dc:title>
  <dc:creator>Jiří Sedláček</dc:creator>
  <cp:lastModifiedBy>Pleská Leona</cp:lastModifiedBy>
  <cp:revision>2</cp:revision>
  <cp:lastPrinted>2004-03-17T13:51:00Z</cp:lastPrinted>
  <dcterms:created xsi:type="dcterms:W3CDTF">2018-08-02T07:41:00Z</dcterms:created>
  <dcterms:modified xsi:type="dcterms:W3CDTF">2018-08-02T07:41:00Z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